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3551" w:rsidRDefault="00EA0ACF">
      <w:pPr>
        <w:rPr>
          <w:b/>
          <w:sz w:val="28"/>
          <w:szCs w:val="28"/>
        </w:rPr>
      </w:pPr>
      <w:r>
        <w:rPr>
          <w:b/>
          <w:sz w:val="28"/>
          <w:szCs w:val="28"/>
        </w:rPr>
        <w:t>JÄRVI-SUOMEN KUVAKISA</w:t>
      </w:r>
      <w:r>
        <w:rPr>
          <w:b/>
          <w:sz w:val="28"/>
          <w:szCs w:val="28"/>
        </w:rPr>
        <w:tab/>
      </w:r>
      <w:r>
        <w:rPr>
          <w:b/>
          <w:sz w:val="28"/>
          <w:szCs w:val="28"/>
        </w:rPr>
        <w:tab/>
        <w:t>VALOKUVAUSKILPAILUN</w:t>
      </w:r>
    </w:p>
    <w:p w:rsidR="001B3551" w:rsidRDefault="00EA0ACF">
      <w:pPr>
        <w:rPr>
          <w:sz w:val="28"/>
          <w:szCs w:val="28"/>
        </w:rPr>
      </w:pPr>
      <w:r>
        <w:rPr>
          <w:b/>
          <w:sz w:val="28"/>
          <w:szCs w:val="28"/>
        </w:rPr>
        <w:tab/>
      </w:r>
      <w:r>
        <w:rPr>
          <w:b/>
          <w:sz w:val="28"/>
          <w:szCs w:val="28"/>
        </w:rPr>
        <w:tab/>
      </w:r>
      <w:r>
        <w:rPr>
          <w:b/>
          <w:sz w:val="28"/>
          <w:szCs w:val="28"/>
        </w:rPr>
        <w:tab/>
      </w:r>
      <w:r>
        <w:rPr>
          <w:b/>
          <w:sz w:val="28"/>
          <w:szCs w:val="28"/>
        </w:rPr>
        <w:tab/>
        <w:t xml:space="preserve">SÄÄNNÖT </w:t>
      </w:r>
      <w:proofErr w:type="gramStart"/>
      <w:r w:rsidRPr="00290078">
        <w:rPr>
          <w:b/>
          <w:color w:val="FF0000"/>
          <w:sz w:val="28"/>
          <w:szCs w:val="28"/>
        </w:rPr>
        <w:t>2</w:t>
      </w:r>
      <w:r w:rsidR="00290078" w:rsidRPr="00290078">
        <w:rPr>
          <w:b/>
          <w:color w:val="FF0000"/>
          <w:sz w:val="28"/>
          <w:szCs w:val="28"/>
        </w:rPr>
        <w:t>2.03.2015</w:t>
      </w:r>
      <w:proofErr w:type="gramEnd"/>
      <w:r>
        <w:rPr>
          <w:b/>
          <w:color w:val="0000FF"/>
          <w:sz w:val="28"/>
          <w:szCs w:val="28"/>
        </w:rPr>
        <w:tab/>
      </w:r>
    </w:p>
    <w:p w:rsidR="001B3551" w:rsidRDefault="001B3551">
      <w:pPr>
        <w:rPr>
          <w:sz w:val="28"/>
          <w:szCs w:val="28"/>
        </w:rPr>
      </w:pPr>
    </w:p>
    <w:p w:rsidR="001B3551" w:rsidRDefault="00EA0ACF">
      <w:pPr>
        <w:ind w:left="1800" w:hanging="1800"/>
        <w:rPr>
          <w:sz w:val="28"/>
          <w:szCs w:val="28"/>
        </w:rPr>
      </w:pPr>
      <w:r>
        <w:rPr>
          <w:b/>
          <w:sz w:val="28"/>
          <w:szCs w:val="28"/>
        </w:rPr>
        <w:t xml:space="preserve">Osanottajat: </w:t>
      </w:r>
      <w:r>
        <w:rPr>
          <w:sz w:val="28"/>
          <w:szCs w:val="28"/>
        </w:rPr>
        <w:t xml:space="preserve">   </w:t>
      </w:r>
    </w:p>
    <w:p w:rsidR="001B3551" w:rsidRDefault="00EA0ACF">
      <w:pPr>
        <w:ind w:left="1800"/>
        <w:rPr>
          <w:sz w:val="28"/>
          <w:szCs w:val="28"/>
        </w:rPr>
      </w:pPr>
      <w:r>
        <w:rPr>
          <w:sz w:val="28"/>
          <w:szCs w:val="28"/>
        </w:rPr>
        <w:t>Kilpailuun osallistuvat alla luetellut kameraseurat, jotka sopivat yhdessä mahdollisten lisäseurojen ottamisesta.</w:t>
      </w:r>
    </w:p>
    <w:p w:rsidR="001B3551" w:rsidRDefault="001B3551">
      <w:pPr>
        <w:ind w:left="1800"/>
        <w:rPr>
          <w:sz w:val="28"/>
          <w:szCs w:val="28"/>
        </w:rPr>
      </w:pPr>
    </w:p>
    <w:p w:rsidR="001B3551" w:rsidRDefault="00EA0ACF">
      <w:pPr>
        <w:ind w:left="1800"/>
        <w:rPr>
          <w:sz w:val="28"/>
          <w:szCs w:val="28"/>
        </w:rPr>
      </w:pPr>
      <w:r>
        <w:rPr>
          <w:sz w:val="28"/>
          <w:szCs w:val="28"/>
        </w:rPr>
        <w:t xml:space="preserve">Juvan Kamerakerho ry </w:t>
      </w:r>
      <w:r>
        <w:rPr>
          <w:sz w:val="28"/>
          <w:szCs w:val="28"/>
        </w:rPr>
        <w:tab/>
      </w:r>
      <w:hyperlink r:id="rId7" w:history="1">
        <w:r>
          <w:rPr>
            <w:rStyle w:val="Hyperlinkki"/>
          </w:rPr>
          <w:t>juvankamerakerho@gmail.com</w:t>
        </w:r>
      </w:hyperlink>
    </w:p>
    <w:p w:rsidR="001B3551" w:rsidRDefault="00EA0ACF">
      <w:pPr>
        <w:ind w:left="1800"/>
        <w:rPr>
          <w:sz w:val="28"/>
          <w:szCs w:val="28"/>
        </w:rPr>
      </w:pPr>
      <w:r>
        <w:rPr>
          <w:sz w:val="28"/>
          <w:szCs w:val="28"/>
        </w:rPr>
        <w:t xml:space="preserve">Pieksämäen Kamerat ry </w:t>
      </w:r>
      <w:r>
        <w:rPr>
          <w:sz w:val="28"/>
          <w:szCs w:val="28"/>
        </w:rPr>
        <w:tab/>
      </w:r>
      <w:hyperlink r:id="rId8" w:history="1">
        <w:r>
          <w:rPr>
            <w:rStyle w:val="Hyperlinkki"/>
          </w:rPr>
          <w:t>seppo@kuvariihi.fi</w:t>
        </w:r>
      </w:hyperlink>
    </w:p>
    <w:p w:rsidR="001B3551" w:rsidRDefault="00EA0ACF">
      <w:pPr>
        <w:ind w:left="1800"/>
        <w:rPr>
          <w:sz w:val="28"/>
          <w:szCs w:val="28"/>
        </w:rPr>
      </w:pPr>
      <w:r>
        <w:rPr>
          <w:sz w:val="28"/>
          <w:szCs w:val="28"/>
        </w:rPr>
        <w:t>Savonlinnan Fotokerho ry</w:t>
      </w:r>
      <w:r>
        <w:rPr>
          <w:sz w:val="28"/>
          <w:szCs w:val="28"/>
        </w:rPr>
        <w:tab/>
      </w:r>
      <w:hyperlink r:id="rId9" w:history="1">
        <w:r>
          <w:rPr>
            <w:rStyle w:val="Hyperlinkki"/>
          </w:rPr>
          <w:t>hannu.luostarinen@kuvavain.com</w:t>
        </w:r>
      </w:hyperlink>
      <w:r>
        <w:rPr>
          <w:sz w:val="28"/>
          <w:szCs w:val="28"/>
        </w:rPr>
        <w:t xml:space="preserve"> </w:t>
      </w:r>
    </w:p>
    <w:p w:rsidR="001B3551" w:rsidRDefault="00EA0ACF">
      <w:pPr>
        <w:ind w:left="1800"/>
        <w:rPr>
          <w:sz w:val="28"/>
          <w:szCs w:val="28"/>
        </w:rPr>
      </w:pPr>
      <w:r>
        <w:rPr>
          <w:sz w:val="28"/>
          <w:szCs w:val="28"/>
        </w:rPr>
        <w:t>Varkauden Kameraseura ry</w:t>
      </w:r>
      <w:r>
        <w:rPr>
          <w:sz w:val="28"/>
          <w:szCs w:val="28"/>
        </w:rPr>
        <w:tab/>
      </w:r>
      <w:hyperlink r:id="rId10" w:history="1">
        <w:r>
          <w:rPr>
            <w:rStyle w:val="Hyperlinkki"/>
          </w:rPr>
          <w:t>timo.heinonen@pp1.inet.fi</w:t>
        </w:r>
      </w:hyperlink>
    </w:p>
    <w:p w:rsidR="001B3551" w:rsidRDefault="00EA0ACF">
      <w:pPr>
        <w:ind w:left="1800"/>
        <w:rPr>
          <w:sz w:val="28"/>
          <w:szCs w:val="28"/>
        </w:rPr>
      </w:pPr>
      <w:r>
        <w:rPr>
          <w:sz w:val="28"/>
          <w:szCs w:val="28"/>
        </w:rPr>
        <w:t>Hankasalmen Kameraseura ry</w:t>
      </w:r>
      <w:r>
        <w:rPr>
          <w:sz w:val="28"/>
          <w:szCs w:val="28"/>
        </w:rPr>
        <w:tab/>
      </w:r>
      <w:hyperlink r:id="rId11" w:history="1">
        <w:r>
          <w:rPr>
            <w:rStyle w:val="Hyperlinkki"/>
          </w:rPr>
          <w:t>tanja.huuskonen@pp.inet.fi</w:t>
        </w:r>
      </w:hyperlink>
    </w:p>
    <w:p w:rsidR="001B3551" w:rsidRDefault="00EA0ACF">
      <w:pPr>
        <w:ind w:left="1800"/>
        <w:rPr>
          <w:sz w:val="28"/>
          <w:szCs w:val="28"/>
        </w:rPr>
      </w:pPr>
      <w:r>
        <w:rPr>
          <w:sz w:val="28"/>
          <w:szCs w:val="28"/>
        </w:rPr>
        <w:t xml:space="preserve">Suolahden Kamerat ry </w:t>
      </w:r>
      <w:r>
        <w:rPr>
          <w:sz w:val="28"/>
          <w:szCs w:val="28"/>
        </w:rPr>
        <w:tab/>
      </w:r>
      <w:hyperlink r:id="rId12" w:history="1">
        <w:r>
          <w:rPr>
            <w:rStyle w:val="Hyperlinkki"/>
          </w:rPr>
          <w:t>terho@kuvapalvelupoikolainen.com</w:t>
        </w:r>
      </w:hyperlink>
    </w:p>
    <w:p w:rsidR="001B3551" w:rsidRDefault="001B3551">
      <w:pPr>
        <w:rPr>
          <w:sz w:val="28"/>
          <w:szCs w:val="28"/>
        </w:rPr>
      </w:pPr>
    </w:p>
    <w:p w:rsidR="001B3551" w:rsidRDefault="00EA0ACF">
      <w:pPr>
        <w:ind w:left="1800" w:hanging="1800"/>
        <w:rPr>
          <w:sz w:val="28"/>
          <w:szCs w:val="28"/>
        </w:rPr>
      </w:pPr>
      <w:r>
        <w:rPr>
          <w:b/>
          <w:sz w:val="28"/>
          <w:szCs w:val="28"/>
        </w:rPr>
        <w:t xml:space="preserve">Kilpailupaikka ja -aika: </w:t>
      </w:r>
    </w:p>
    <w:p w:rsidR="001B3551" w:rsidRDefault="00EA0ACF">
      <w:pPr>
        <w:ind w:left="1800"/>
        <w:rPr>
          <w:sz w:val="28"/>
          <w:szCs w:val="28"/>
        </w:rPr>
      </w:pPr>
      <w:r>
        <w:rPr>
          <w:sz w:val="28"/>
          <w:szCs w:val="28"/>
        </w:rPr>
        <w:t>Vuosittain järjestettävän kilpailun isäntänä toimii kukin seura vuoro</w:t>
      </w:r>
      <w:r>
        <w:rPr>
          <w:sz w:val="28"/>
          <w:szCs w:val="28"/>
        </w:rPr>
        <w:t>l</w:t>
      </w:r>
      <w:r w:rsidRPr="00620DE1">
        <w:rPr>
          <w:sz w:val="28"/>
          <w:szCs w:val="28"/>
        </w:rPr>
        <w:t xml:space="preserve">laan. </w:t>
      </w:r>
      <w:r w:rsidR="00290078" w:rsidRPr="00620DE1">
        <w:rPr>
          <w:sz w:val="28"/>
          <w:szCs w:val="28"/>
        </w:rPr>
        <w:t>Teema ilmoitetaan 1</w:t>
      </w:r>
      <w:r w:rsidR="00716EF3" w:rsidRPr="00620DE1">
        <w:rPr>
          <w:sz w:val="28"/>
          <w:szCs w:val="28"/>
        </w:rPr>
        <w:t>.</w:t>
      </w:r>
      <w:r w:rsidR="00290078" w:rsidRPr="00620DE1">
        <w:rPr>
          <w:sz w:val="28"/>
          <w:szCs w:val="28"/>
        </w:rPr>
        <w:t xml:space="preserve"> päivä toukokuuta</w:t>
      </w:r>
      <w:r w:rsidR="00716EF3" w:rsidRPr="00620DE1">
        <w:rPr>
          <w:sz w:val="28"/>
          <w:szCs w:val="28"/>
        </w:rPr>
        <w:t xml:space="preserve"> mennessä</w:t>
      </w:r>
      <w:r w:rsidR="00290078" w:rsidRPr="00620DE1">
        <w:rPr>
          <w:sz w:val="28"/>
          <w:szCs w:val="28"/>
        </w:rPr>
        <w:t xml:space="preserve">. </w:t>
      </w:r>
      <w:r w:rsidRPr="00620DE1">
        <w:rPr>
          <w:sz w:val="28"/>
          <w:szCs w:val="28"/>
        </w:rPr>
        <w:t>Kilpailukuvat</w:t>
      </w:r>
      <w:r>
        <w:rPr>
          <w:sz w:val="28"/>
          <w:szCs w:val="28"/>
        </w:rPr>
        <w:t xml:space="preserve"> toimitetaan järjestävälle seuralle helmikuun 15. päivään mennessä. Jä</w:t>
      </w:r>
      <w:r>
        <w:rPr>
          <w:sz w:val="28"/>
          <w:szCs w:val="28"/>
        </w:rPr>
        <w:t>r</w:t>
      </w:r>
      <w:r>
        <w:rPr>
          <w:sz w:val="28"/>
          <w:szCs w:val="28"/>
        </w:rPr>
        <w:t>jestävä seura valitsee arvosteluraadin ja järjestää palkintojenjakotila</w:t>
      </w:r>
      <w:r>
        <w:rPr>
          <w:sz w:val="28"/>
          <w:szCs w:val="28"/>
        </w:rPr>
        <w:t>i</w:t>
      </w:r>
      <w:r>
        <w:rPr>
          <w:sz w:val="28"/>
          <w:szCs w:val="28"/>
        </w:rPr>
        <w:t>suuden maaliskuun 30. päivään mennessä.</w:t>
      </w:r>
    </w:p>
    <w:p w:rsidR="001B3551" w:rsidRDefault="001B3551">
      <w:pPr>
        <w:rPr>
          <w:sz w:val="28"/>
          <w:szCs w:val="28"/>
        </w:rPr>
      </w:pPr>
    </w:p>
    <w:p w:rsidR="001B3551" w:rsidRDefault="00EA0ACF">
      <w:pPr>
        <w:ind w:left="1800" w:hanging="1800"/>
        <w:rPr>
          <w:sz w:val="28"/>
          <w:szCs w:val="28"/>
        </w:rPr>
      </w:pPr>
      <w:r>
        <w:rPr>
          <w:b/>
          <w:sz w:val="28"/>
          <w:szCs w:val="28"/>
        </w:rPr>
        <w:t xml:space="preserve">Kilpailusarjat:  </w:t>
      </w:r>
    </w:p>
    <w:p w:rsidR="001B3551" w:rsidRDefault="00EA0ACF">
      <w:pPr>
        <w:ind w:left="1800"/>
        <w:rPr>
          <w:sz w:val="28"/>
          <w:szCs w:val="28"/>
        </w:rPr>
      </w:pPr>
      <w:r>
        <w:rPr>
          <w:sz w:val="28"/>
          <w:szCs w:val="28"/>
        </w:rPr>
        <w:t>Kilpailusarjoja on</w:t>
      </w:r>
      <w:r>
        <w:rPr>
          <w:color w:val="008000"/>
          <w:sz w:val="28"/>
          <w:szCs w:val="28"/>
        </w:rPr>
        <w:t xml:space="preserve"> </w:t>
      </w:r>
      <w:r>
        <w:rPr>
          <w:color w:val="000000"/>
          <w:sz w:val="28"/>
          <w:szCs w:val="28"/>
        </w:rPr>
        <w:t>viisi (5)</w:t>
      </w:r>
      <w:r>
        <w:rPr>
          <w:sz w:val="28"/>
          <w:szCs w:val="28"/>
        </w:rPr>
        <w:t>:</w:t>
      </w:r>
    </w:p>
    <w:p w:rsidR="001B3551" w:rsidRDefault="001B3551">
      <w:pPr>
        <w:rPr>
          <w:sz w:val="28"/>
          <w:szCs w:val="28"/>
        </w:rPr>
      </w:pPr>
    </w:p>
    <w:p w:rsidR="001B3551" w:rsidRDefault="00EA0ACF">
      <w:pPr>
        <w:numPr>
          <w:ilvl w:val="0"/>
          <w:numId w:val="1"/>
        </w:numPr>
        <w:rPr>
          <w:sz w:val="28"/>
          <w:szCs w:val="28"/>
        </w:rPr>
      </w:pPr>
      <w:r>
        <w:rPr>
          <w:sz w:val="28"/>
          <w:szCs w:val="28"/>
        </w:rPr>
        <w:t>Mustavalkovedossarja</w:t>
      </w:r>
    </w:p>
    <w:p w:rsidR="001B3551" w:rsidRDefault="00EA0ACF">
      <w:pPr>
        <w:numPr>
          <w:ilvl w:val="0"/>
          <w:numId w:val="1"/>
        </w:numPr>
        <w:rPr>
          <w:sz w:val="28"/>
          <w:szCs w:val="28"/>
        </w:rPr>
      </w:pPr>
      <w:r>
        <w:rPr>
          <w:sz w:val="28"/>
          <w:szCs w:val="28"/>
        </w:rPr>
        <w:t>Värivedossarja</w:t>
      </w:r>
    </w:p>
    <w:p w:rsidR="001B3551" w:rsidRPr="00620DE1" w:rsidRDefault="00290078">
      <w:pPr>
        <w:numPr>
          <w:ilvl w:val="0"/>
          <w:numId w:val="1"/>
        </w:numPr>
        <w:rPr>
          <w:sz w:val="28"/>
          <w:szCs w:val="28"/>
        </w:rPr>
      </w:pPr>
      <w:r w:rsidRPr="00620DE1">
        <w:rPr>
          <w:sz w:val="28"/>
          <w:szCs w:val="28"/>
        </w:rPr>
        <w:t>Teemasarja</w:t>
      </w:r>
      <w:r w:rsidR="00B0331B">
        <w:rPr>
          <w:sz w:val="28"/>
          <w:szCs w:val="28"/>
        </w:rPr>
        <w:t xml:space="preserve">  </w:t>
      </w:r>
      <w:r w:rsidR="00B0331B">
        <w:rPr>
          <w:sz w:val="28"/>
          <w:szCs w:val="28"/>
        </w:rPr>
        <w:tab/>
        <w:t>”</w:t>
      </w:r>
      <w:r w:rsidR="00B0331B">
        <w:rPr>
          <w:rFonts w:ascii="Arial" w:hAnsi="Arial" w:cs="Arial"/>
          <w:color w:val="222222"/>
          <w:sz w:val="19"/>
          <w:szCs w:val="19"/>
          <w:shd w:val="clear" w:color="auto" w:fill="FFFFFF"/>
        </w:rPr>
        <w:t>teema-sarjan aiheeksi</w:t>
      </w:r>
      <w:r w:rsidR="00B0331B">
        <w:rPr>
          <w:rStyle w:val="apple-converted-space"/>
          <w:rFonts w:ascii="Arial" w:hAnsi="Arial" w:cs="Arial"/>
          <w:color w:val="222222"/>
          <w:sz w:val="19"/>
          <w:szCs w:val="19"/>
          <w:shd w:val="clear" w:color="auto" w:fill="FFFFFF"/>
        </w:rPr>
        <w:t> </w:t>
      </w:r>
      <w:r w:rsidR="00B0331B">
        <w:rPr>
          <w:rFonts w:ascii="Arial" w:hAnsi="Arial" w:cs="Arial"/>
          <w:b/>
          <w:bCs/>
          <w:color w:val="222222"/>
          <w:sz w:val="19"/>
          <w:szCs w:val="19"/>
          <w:shd w:val="clear" w:color="auto" w:fill="FFFFFF"/>
        </w:rPr>
        <w:t>"ÄKSÖN" ”</w:t>
      </w:r>
    </w:p>
    <w:p w:rsidR="001B3551" w:rsidRDefault="00EA0ACF">
      <w:pPr>
        <w:numPr>
          <w:ilvl w:val="0"/>
          <w:numId w:val="1"/>
        </w:numPr>
        <w:rPr>
          <w:color w:val="000000"/>
          <w:sz w:val="28"/>
          <w:szCs w:val="28"/>
        </w:rPr>
      </w:pPr>
      <w:r>
        <w:rPr>
          <w:sz w:val="28"/>
          <w:szCs w:val="28"/>
        </w:rPr>
        <w:t xml:space="preserve">Nuorten sarja </w:t>
      </w:r>
    </w:p>
    <w:p w:rsidR="001B3551" w:rsidRDefault="00EA0ACF">
      <w:pPr>
        <w:numPr>
          <w:ilvl w:val="0"/>
          <w:numId w:val="1"/>
        </w:numPr>
        <w:rPr>
          <w:sz w:val="28"/>
          <w:szCs w:val="28"/>
        </w:rPr>
      </w:pPr>
      <w:r>
        <w:rPr>
          <w:color w:val="000000"/>
          <w:sz w:val="28"/>
          <w:szCs w:val="28"/>
        </w:rPr>
        <w:t>Luontokuvasarja</w:t>
      </w:r>
    </w:p>
    <w:p w:rsidR="001B3551" w:rsidRDefault="001B3551">
      <w:pPr>
        <w:rPr>
          <w:sz w:val="28"/>
          <w:szCs w:val="28"/>
        </w:rPr>
      </w:pPr>
    </w:p>
    <w:p w:rsidR="00290078" w:rsidRPr="00290078" w:rsidRDefault="00290078" w:rsidP="00290078">
      <w:pPr>
        <w:ind w:left="1800"/>
        <w:rPr>
          <w:sz w:val="28"/>
          <w:szCs w:val="28"/>
        </w:rPr>
      </w:pPr>
      <w:r w:rsidRPr="00290078">
        <w:rPr>
          <w:sz w:val="28"/>
          <w:szCs w:val="28"/>
        </w:rPr>
        <w:t>Järjestävä</w:t>
      </w:r>
      <w:r>
        <w:rPr>
          <w:sz w:val="28"/>
          <w:szCs w:val="28"/>
        </w:rPr>
        <w:t xml:space="preserve"> seura valitsee teeman ja ilmoittaa sen muille seuroille 1. pä</w:t>
      </w:r>
      <w:r>
        <w:rPr>
          <w:sz w:val="28"/>
          <w:szCs w:val="28"/>
        </w:rPr>
        <w:t>i</w:t>
      </w:r>
      <w:r>
        <w:rPr>
          <w:sz w:val="28"/>
          <w:szCs w:val="28"/>
        </w:rPr>
        <w:t>vä toukokuuta mennessä.</w:t>
      </w:r>
    </w:p>
    <w:p w:rsidR="001B3551" w:rsidRDefault="001B3551">
      <w:pPr>
        <w:ind w:left="1815"/>
        <w:rPr>
          <w:sz w:val="28"/>
          <w:szCs w:val="28"/>
        </w:rPr>
      </w:pPr>
    </w:p>
    <w:p w:rsidR="001B3551" w:rsidRDefault="00EA0ACF">
      <w:pPr>
        <w:ind w:left="1800" w:hanging="1800"/>
        <w:rPr>
          <w:sz w:val="28"/>
          <w:szCs w:val="28"/>
        </w:rPr>
      </w:pPr>
      <w:r>
        <w:rPr>
          <w:b/>
          <w:sz w:val="28"/>
          <w:szCs w:val="28"/>
        </w:rPr>
        <w:t xml:space="preserve">Kuvien määrä: </w:t>
      </w:r>
      <w:r>
        <w:rPr>
          <w:sz w:val="28"/>
          <w:szCs w:val="28"/>
        </w:rPr>
        <w:t xml:space="preserve">  </w:t>
      </w:r>
    </w:p>
    <w:p w:rsidR="00716EF3" w:rsidRPr="00620DE1" w:rsidRDefault="00EA0ACF">
      <w:pPr>
        <w:ind w:left="1800"/>
        <w:rPr>
          <w:sz w:val="28"/>
          <w:szCs w:val="28"/>
        </w:rPr>
      </w:pPr>
      <w:r>
        <w:rPr>
          <w:sz w:val="28"/>
          <w:szCs w:val="28"/>
        </w:rPr>
        <w:t>Sarjoihin 1-5</w:t>
      </w:r>
      <w:r>
        <w:rPr>
          <w:color w:val="008000"/>
          <w:sz w:val="28"/>
          <w:szCs w:val="28"/>
        </w:rPr>
        <w:t xml:space="preserve"> </w:t>
      </w:r>
      <w:r>
        <w:rPr>
          <w:sz w:val="28"/>
          <w:szCs w:val="28"/>
        </w:rPr>
        <w:t xml:space="preserve">saa kukin seura lähettää enintään kymmenen (10) kuvaa, </w:t>
      </w:r>
      <w:r w:rsidR="00716EF3" w:rsidRPr="00620DE1">
        <w:rPr>
          <w:sz w:val="28"/>
          <w:szCs w:val="28"/>
        </w:rPr>
        <w:t>joista korkeintaan kolme (3) kuvaa saa olla samalta kuvaajalta per sarja.</w:t>
      </w:r>
    </w:p>
    <w:p w:rsidR="004439AC" w:rsidRPr="00620DE1" w:rsidRDefault="004439AC" w:rsidP="004439AC">
      <w:pPr>
        <w:ind w:left="1800"/>
        <w:rPr>
          <w:sz w:val="28"/>
          <w:szCs w:val="28"/>
        </w:rPr>
      </w:pPr>
      <w:r w:rsidRPr="00620DE1">
        <w:rPr>
          <w:sz w:val="28"/>
          <w:szCs w:val="28"/>
        </w:rPr>
        <w:t xml:space="preserve">Nuorten sarjassa neljä (4) </w:t>
      </w:r>
      <w:r w:rsidR="00C3368E">
        <w:rPr>
          <w:sz w:val="28"/>
          <w:szCs w:val="28"/>
        </w:rPr>
        <w:t xml:space="preserve">kuvaa </w:t>
      </w:r>
      <w:bookmarkStart w:id="0" w:name="_GoBack"/>
      <w:bookmarkEnd w:id="0"/>
      <w:r w:rsidRPr="00620DE1">
        <w:rPr>
          <w:sz w:val="28"/>
          <w:szCs w:val="28"/>
        </w:rPr>
        <w:t xml:space="preserve">saa olla samalta kuvaajalta. </w:t>
      </w:r>
    </w:p>
    <w:p w:rsidR="001B3551" w:rsidRDefault="001B3551">
      <w:pPr>
        <w:ind w:left="1800" w:hanging="1800"/>
        <w:rPr>
          <w:sz w:val="28"/>
          <w:szCs w:val="28"/>
        </w:rPr>
      </w:pPr>
    </w:p>
    <w:p w:rsidR="001B3551" w:rsidRDefault="00EA0ACF">
      <w:pPr>
        <w:ind w:left="1800" w:hanging="1800"/>
        <w:rPr>
          <w:sz w:val="28"/>
          <w:szCs w:val="28"/>
        </w:rPr>
      </w:pPr>
      <w:r>
        <w:rPr>
          <w:b/>
          <w:sz w:val="28"/>
          <w:szCs w:val="28"/>
        </w:rPr>
        <w:t xml:space="preserve">Kuvien koko:   </w:t>
      </w:r>
    </w:p>
    <w:p w:rsidR="001B3551" w:rsidRDefault="00EA0ACF">
      <w:pPr>
        <w:ind w:left="1800"/>
        <w:rPr>
          <w:sz w:val="28"/>
          <w:szCs w:val="28"/>
        </w:rPr>
      </w:pPr>
      <w:r>
        <w:rPr>
          <w:sz w:val="28"/>
          <w:szCs w:val="28"/>
        </w:rPr>
        <w:t>Sarjojen kuvat</w:t>
      </w:r>
      <w:r>
        <w:rPr>
          <w:b/>
          <w:sz w:val="28"/>
          <w:szCs w:val="28"/>
        </w:rPr>
        <w:t xml:space="preserve"> </w:t>
      </w:r>
      <w:r>
        <w:rPr>
          <w:sz w:val="28"/>
          <w:szCs w:val="28"/>
          <w:u w:val="single"/>
        </w:rPr>
        <w:t>on aina pohjustettava</w:t>
      </w:r>
      <w:r>
        <w:rPr>
          <w:sz w:val="28"/>
          <w:szCs w:val="28"/>
        </w:rPr>
        <w:t xml:space="preserve"> yhdelle </w:t>
      </w:r>
      <w:proofErr w:type="spellStart"/>
      <w:r>
        <w:rPr>
          <w:sz w:val="28"/>
          <w:szCs w:val="28"/>
        </w:rPr>
        <w:t>pohjukkeelle</w:t>
      </w:r>
      <w:proofErr w:type="spellEnd"/>
      <w:r>
        <w:rPr>
          <w:sz w:val="28"/>
          <w:szCs w:val="28"/>
        </w:rPr>
        <w:t xml:space="preserve"> tai </w:t>
      </w:r>
      <w:proofErr w:type="spellStart"/>
      <w:r>
        <w:rPr>
          <w:sz w:val="28"/>
          <w:szCs w:val="28"/>
        </w:rPr>
        <w:t>paspi</w:t>
      </w:r>
      <w:r>
        <w:rPr>
          <w:sz w:val="28"/>
          <w:szCs w:val="28"/>
        </w:rPr>
        <w:t>k</w:t>
      </w:r>
      <w:r>
        <w:rPr>
          <w:sz w:val="28"/>
          <w:szCs w:val="28"/>
        </w:rPr>
        <w:t>seen</w:t>
      </w:r>
      <w:proofErr w:type="spellEnd"/>
      <w:r>
        <w:rPr>
          <w:sz w:val="28"/>
          <w:szCs w:val="28"/>
        </w:rPr>
        <w:t xml:space="preserve"> (seura vastaa), jonka koko on 40 x 50 cm. Muut </w:t>
      </w:r>
      <w:proofErr w:type="spellStart"/>
      <w:r>
        <w:rPr>
          <w:sz w:val="28"/>
          <w:szCs w:val="28"/>
        </w:rPr>
        <w:t>pohjukekoot</w:t>
      </w:r>
      <w:proofErr w:type="spellEnd"/>
      <w:r>
        <w:rPr>
          <w:sz w:val="28"/>
          <w:szCs w:val="28"/>
        </w:rPr>
        <w:t xml:space="preserve"> eivät ole sallittuja. </w:t>
      </w:r>
      <w:proofErr w:type="spellStart"/>
      <w:r>
        <w:rPr>
          <w:sz w:val="28"/>
          <w:szCs w:val="28"/>
        </w:rPr>
        <w:t>Pohjukkeen</w:t>
      </w:r>
      <w:proofErr w:type="spellEnd"/>
      <w:r>
        <w:rPr>
          <w:sz w:val="28"/>
          <w:szCs w:val="28"/>
        </w:rPr>
        <w:t xml:space="preserve"> paksuus saa olla enintään 4 mm. </w:t>
      </w:r>
      <w:proofErr w:type="spellStart"/>
      <w:r>
        <w:rPr>
          <w:sz w:val="28"/>
          <w:szCs w:val="28"/>
        </w:rPr>
        <w:t>Pohjukkeelle</w:t>
      </w:r>
      <w:proofErr w:type="spellEnd"/>
      <w:r>
        <w:rPr>
          <w:sz w:val="28"/>
          <w:szCs w:val="28"/>
        </w:rPr>
        <w:t xml:space="preserve"> sijoitettavan kuvan koko ja paikka ovat kuvaajan vapaasti ratkaistavissa. Kuva voidaan myös vapaasti upottaa </w:t>
      </w:r>
      <w:proofErr w:type="spellStart"/>
      <w:r>
        <w:rPr>
          <w:sz w:val="28"/>
          <w:szCs w:val="28"/>
        </w:rPr>
        <w:t>pohjukkeeseen</w:t>
      </w:r>
      <w:proofErr w:type="spellEnd"/>
      <w:r>
        <w:rPr>
          <w:sz w:val="28"/>
          <w:szCs w:val="28"/>
        </w:rPr>
        <w:t xml:space="preserve"> tai kiinnittää </w:t>
      </w:r>
      <w:proofErr w:type="spellStart"/>
      <w:r>
        <w:rPr>
          <w:sz w:val="28"/>
          <w:szCs w:val="28"/>
        </w:rPr>
        <w:t>po</w:t>
      </w:r>
      <w:r>
        <w:rPr>
          <w:sz w:val="28"/>
          <w:szCs w:val="28"/>
        </w:rPr>
        <w:t>h</w:t>
      </w:r>
      <w:r>
        <w:rPr>
          <w:sz w:val="28"/>
          <w:szCs w:val="28"/>
        </w:rPr>
        <w:t>jukkeen</w:t>
      </w:r>
      <w:proofErr w:type="spellEnd"/>
      <w:r>
        <w:rPr>
          <w:sz w:val="28"/>
          <w:szCs w:val="28"/>
        </w:rPr>
        <w:t xml:space="preserve"> pintaan.</w:t>
      </w:r>
    </w:p>
    <w:p w:rsidR="001B3551" w:rsidRDefault="001B3551">
      <w:pPr>
        <w:ind w:left="1800"/>
        <w:rPr>
          <w:sz w:val="28"/>
          <w:szCs w:val="28"/>
        </w:rPr>
      </w:pPr>
    </w:p>
    <w:p w:rsidR="001B3551" w:rsidRDefault="00EA0ACF">
      <w:pPr>
        <w:ind w:left="1800"/>
        <w:rPr>
          <w:sz w:val="28"/>
          <w:szCs w:val="28"/>
        </w:rPr>
      </w:pPr>
      <w:r>
        <w:rPr>
          <w:sz w:val="28"/>
          <w:szCs w:val="28"/>
        </w:rPr>
        <w:lastRenderedPageBreak/>
        <w:t xml:space="preserve">Kaikkien kilpailun kuvien </w:t>
      </w:r>
      <w:proofErr w:type="spellStart"/>
      <w:r>
        <w:rPr>
          <w:sz w:val="28"/>
          <w:szCs w:val="28"/>
        </w:rPr>
        <w:t>pohjukkeiden</w:t>
      </w:r>
      <w:proofErr w:type="spellEnd"/>
      <w:r>
        <w:rPr>
          <w:sz w:val="28"/>
          <w:szCs w:val="28"/>
        </w:rPr>
        <w:t xml:space="preserve"> taakse on merkittävä kilpasa</w:t>
      </w:r>
      <w:r>
        <w:rPr>
          <w:sz w:val="28"/>
          <w:szCs w:val="28"/>
        </w:rPr>
        <w:t>r</w:t>
      </w:r>
      <w:r>
        <w:rPr>
          <w:sz w:val="28"/>
          <w:szCs w:val="28"/>
        </w:rPr>
        <w:t>jannimi, kuvaajan nimi, seura ja kuvan/kuvakokonaisuuden nimi.</w:t>
      </w:r>
    </w:p>
    <w:p w:rsidR="001B3551" w:rsidRDefault="001B3551">
      <w:pPr>
        <w:ind w:left="1800"/>
        <w:rPr>
          <w:sz w:val="28"/>
          <w:szCs w:val="28"/>
        </w:rPr>
      </w:pPr>
    </w:p>
    <w:p w:rsidR="001B3551" w:rsidRDefault="001B3551">
      <w:pPr>
        <w:ind w:left="1800"/>
        <w:rPr>
          <w:sz w:val="28"/>
          <w:szCs w:val="28"/>
        </w:rPr>
      </w:pPr>
    </w:p>
    <w:p w:rsidR="001B3551" w:rsidRDefault="00EA0ACF">
      <w:pPr>
        <w:rPr>
          <w:sz w:val="28"/>
          <w:szCs w:val="28"/>
        </w:rPr>
      </w:pPr>
      <w:r>
        <w:rPr>
          <w:b/>
          <w:sz w:val="28"/>
          <w:szCs w:val="28"/>
        </w:rPr>
        <w:t>Rajauksia ja rajoituksia:</w:t>
      </w:r>
    </w:p>
    <w:p w:rsidR="001B3551" w:rsidRDefault="00EA0ACF">
      <w:pPr>
        <w:ind w:left="1800"/>
        <w:rPr>
          <w:sz w:val="28"/>
          <w:szCs w:val="28"/>
        </w:rPr>
      </w:pPr>
      <w:r>
        <w:rPr>
          <w:sz w:val="28"/>
          <w:szCs w:val="28"/>
        </w:rPr>
        <w:t>Sarjoihin 1-4 osallistuville kuville ei ole rajoituksia kuvankäsittelyn suhteen.</w:t>
      </w:r>
    </w:p>
    <w:p w:rsidR="001B3551" w:rsidRDefault="001B3551">
      <w:pPr>
        <w:ind w:left="1800"/>
        <w:rPr>
          <w:sz w:val="28"/>
          <w:szCs w:val="28"/>
        </w:rPr>
      </w:pPr>
    </w:p>
    <w:p w:rsidR="001B3551" w:rsidRDefault="00EA0ACF">
      <w:pPr>
        <w:ind w:left="1800"/>
        <w:rPr>
          <w:color w:val="000000"/>
          <w:sz w:val="28"/>
          <w:szCs w:val="28"/>
        </w:rPr>
      </w:pPr>
      <w:r>
        <w:rPr>
          <w:color w:val="000000"/>
          <w:sz w:val="28"/>
          <w:szCs w:val="28"/>
        </w:rPr>
        <w:t>Sarjaan 4 saa osallistua vedoksilla, jotka voivat olla mustavalkoisia, v</w:t>
      </w:r>
      <w:r>
        <w:rPr>
          <w:color w:val="000000"/>
          <w:sz w:val="28"/>
          <w:szCs w:val="28"/>
        </w:rPr>
        <w:t>ä</w:t>
      </w:r>
      <w:r>
        <w:rPr>
          <w:color w:val="000000"/>
          <w:sz w:val="28"/>
          <w:szCs w:val="28"/>
        </w:rPr>
        <w:t xml:space="preserve">rillisiä, kuvakokonaisuuksia tai luontokuvia. Sarjaan voivat osallistua vain sellaiset kuvaajat jotka kilpailukuvien viimeiseen jättöpäivään mennessä eivät ole täyttäneet 18 vuotta. </w:t>
      </w:r>
    </w:p>
    <w:p w:rsidR="001B3551" w:rsidRDefault="001B3551">
      <w:pPr>
        <w:ind w:left="1800"/>
        <w:rPr>
          <w:color w:val="000000"/>
          <w:sz w:val="28"/>
          <w:szCs w:val="28"/>
        </w:rPr>
      </w:pPr>
    </w:p>
    <w:p w:rsidR="001B3551" w:rsidRDefault="00EA0ACF">
      <w:pPr>
        <w:ind w:left="1800"/>
        <w:rPr>
          <w:color w:val="000000"/>
          <w:sz w:val="28"/>
          <w:szCs w:val="28"/>
        </w:rPr>
      </w:pPr>
      <w:r>
        <w:rPr>
          <w:color w:val="000000"/>
          <w:sz w:val="28"/>
          <w:szCs w:val="28"/>
        </w:rPr>
        <w:t>Sarjan 5 rajoituksia (ote Vuoden Luontokuva säännöistä):</w:t>
      </w:r>
    </w:p>
    <w:p w:rsidR="001B3551" w:rsidRDefault="00EA0ACF">
      <w:pPr>
        <w:numPr>
          <w:ilvl w:val="0"/>
          <w:numId w:val="2"/>
        </w:numPr>
        <w:rPr>
          <w:color w:val="000000"/>
          <w:sz w:val="28"/>
          <w:szCs w:val="28"/>
        </w:rPr>
      </w:pPr>
      <w:r>
        <w:rPr>
          <w:color w:val="000000"/>
          <w:sz w:val="28"/>
          <w:szCs w:val="28"/>
        </w:rPr>
        <w:t>Kuva-alan muoto on vapaa ja kuva voi olla rajattu.</w:t>
      </w:r>
    </w:p>
    <w:p w:rsidR="001B3551" w:rsidRDefault="00EA0ACF">
      <w:pPr>
        <w:numPr>
          <w:ilvl w:val="0"/>
          <w:numId w:val="2"/>
        </w:numPr>
        <w:rPr>
          <w:color w:val="000000"/>
          <w:sz w:val="28"/>
          <w:szCs w:val="28"/>
        </w:rPr>
      </w:pPr>
      <w:r>
        <w:rPr>
          <w:color w:val="000000"/>
          <w:sz w:val="28"/>
          <w:szCs w:val="28"/>
        </w:rPr>
        <w:t xml:space="preserve">Kuvasta voidaan tehdä myös mustavalkoinen tai </w:t>
      </w:r>
      <w:proofErr w:type="spellStart"/>
      <w:r>
        <w:rPr>
          <w:color w:val="000000"/>
          <w:sz w:val="28"/>
          <w:szCs w:val="28"/>
        </w:rPr>
        <w:t>sävytoonattu</w:t>
      </w:r>
      <w:proofErr w:type="spellEnd"/>
      <w:r>
        <w:rPr>
          <w:color w:val="000000"/>
          <w:sz w:val="28"/>
          <w:szCs w:val="28"/>
        </w:rPr>
        <w:t xml:space="preserve"> (esim. seepia) kilpailukuva.</w:t>
      </w:r>
    </w:p>
    <w:p w:rsidR="001B3551" w:rsidRDefault="00EA0ACF">
      <w:pPr>
        <w:numPr>
          <w:ilvl w:val="0"/>
          <w:numId w:val="2"/>
        </w:numPr>
        <w:rPr>
          <w:color w:val="000000"/>
          <w:sz w:val="28"/>
          <w:szCs w:val="28"/>
        </w:rPr>
      </w:pPr>
      <w:r>
        <w:rPr>
          <w:color w:val="000000"/>
          <w:sz w:val="28"/>
          <w:szCs w:val="28"/>
        </w:rPr>
        <w:t>Kennon pölystä johtuvat jäljet saa poistaa. Sävy- ja valoisuussäädöt, kohinanpoisto, terävöitykset, lievät pehmennykset yms. ovat sallitt</w:t>
      </w:r>
      <w:r>
        <w:rPr>
          <w:color w:val="000000"/>
          <w:sz w:val="28"/>
          <w:szCs w:val="28"/>
        </w:rPr>
        <w:t>u</w:t>
      </w:r>
      <w:r>
        <w:rPr>
          <w:color w:val="000000"/>
          <w:sz w:val="28"/>
          <w:szCs w:val="28"/>
        </w:rPr>
        <w:t>ja.  Nämä säädöt voi tehdä kohtuutta käyttäen myös kuvan osa-alueille, mutta osa-aluesäädöt eivät saa peittää näkymättömiin kuvan yksittäisiä elementtejä.</w:t>
      </w:r>
    </w:p>
    <w:p w:rsidR="001B3551" w:rsidRDefault="00EA0ACF">
      <w:pPr>
        <w:numPr>
          <w:ilvl w:val="0"/>
          <w:numId w:val="2"/>
        </w:numPr>
        <w:rPr>
          <w:color w:val="000000"/>
          <w:sz w:val="28"/>
          <w:szCs w:val="28"/>
        </w:rPr>
      </w:pPr>
      <w:r>
        <w:rPr>
          <w:color w:val="000000"/>
          <w:sz w:val="28"/>
          <w:szCs w:val="28"/>
        </w:rPr>
        <w:t>Sarjaan ei voi osallistua fotomontaaseilla, trikkikuvilla tai muutoin manipuloiduilla kuvilla.</w:t>
      </w:r>
    </w:p>
    <w:p w:rsidR="001B3551" w:rsidRDefault="00EA0ACF">
      <w:pPr>
        <w:numPr>
          <w:ilvl w:val="0"/>
          <w:numId w:val="2"/>
        </w:numPr>
        <w:rPr>
          <w:color w:val="000000"/>
          <w:sz w:val="28"/>
          <w:szCs w:val="28"/>
        </w:rPr>
      </w:pPr>
      <w:r>
        <w:rPr>
          <w:color w:val="000000"/>
          <w:sz w:val="28"/>
          <w:szCs w:val="28"/>
        </w:rPr>
        <w:t>Kuvan alkuperäisen sisällön muuttaminen on kielletty kuvaelemen</w:t>
      </w:r>
      <w:r>
        <w:rPr>
          <w:color w:val="000000"/>
          <w:sz w:val="28"/>
          <w:szCs w:val="28"/>
        </w:rPr>
        <w:t>t</w:t>
      </w:r>
      <w:r>
        <w:rPr>
          <w:color w:val="000000"/>
          <w:sz w:val="28"/>
          <w:szCs w:val="28"/>
        </w:rPr>
        <w:t>tejä siirtämällä, lisäämällä tai poistamalla, myös päällekkäisvalotu</w:t>
      </w:r>
      <w:r>
        <w:rPr>
          <w:color w:val="000000"/>
          <w:sz w:val="28"/>
          <w:szCs w:val="28"/>
        </w:rPr>
        <w:t>k</w:t>
      </w:r>
      <w:r>
        <w:rPr>
          <w:color w:val="000000"/>
          <w:sz w:val="28"/>
          <w:szCs w:val="28"/>
        </w:rPr>
        <w:t>set ovat kiellettyjä.</w:t>
      </w:r>
    </w:p>
    <w:p w:rsidR="001B3551" w:rsidRDefault="00EA0ACF">
      <w:pPr>
        <w:numPr>
          <w:ilvl w:val="0"/>
          <w:numId w:val="2"/>
        </w:numPr>
        <w:rPr>
          <w:color w:val="000000"/>
          <w:sz w:val="28"/>
          <w:szCs w:val="28"/>
        </w:rPr>
      </w:pPr>
      <w:r>
        <w:rPr>
          <w:color w:val="000000"/>
          <w:sz w:val="28"/>
          <w:szCs w:val="28"/>
        </w:rPr>
        <w:t>Lopputuloksen tulee kohtuudella ilmentää nähtyä kuvaustilannetta tai sen tunnelmaa, eikä kuvaa saa muuttaa selkeästi totuuden vasta</w:t>
      </w:r>
      <w:r>
        <w:rPr>
          <w:color w:val="000000"/>
          <w:sz w:val="28"/>
          <w:szCs w:val="28"/>
        </w:rPr>
        <w:t>i</w:t>
      </w:r>
      <w:r>
        <w:rPr>
          <w:color w:val="000000"/>
          <w:sz w:val="28"/>
          <w:szCs w:val="28"/>
        </w:rPr>
        <w:t>seksi (esimerkiksi muuttamalla päivä yöksi, raa'an marjan väri ky</w:t>
      </w:r>
      <w:r>
        <w:rPr>
          <w:color w:val="000000"/>
          <w:sz w:val="28"/>
          <w:szCs w:val="28"/>
        </w:rPr>
        <w:t>p</w:t>
      </w:r>
      <w:r>
        <w:rPr>
          <w:color w:val="000000"/>
          <w:sz w:val="28"/>
          <w:szCs w:val="28"/>
        </w:rPr>
        <w:t xml:space="preserve">säksi tai sulkimen pysäyttämä liike epäteräväksi). </w:t>
      </w:r>
    </w:p>
    <w:p w:rsidR="001B3551" w:rsidRDefault="00EA0ACF">
      <w:pPr>
        <w:numPr>
          <w:ilvl w:val="0"/>
          <w:numId w:val="2"/>
        </w:numPr>
        <w:rPr>
          <w:color w:val="000000"/>
          <w:sz w:val="28"/>
          <w:szCs w:val="28"/>
        </w:rPr>
      </w:pPr>
      <w:r>
        <w:rPr>
          <w:color w:val="000000"/>
          <w:sz w:val="28"/>
          <w:szCs w:val="28"/>
        </w:rPr>
        <w:t>Kuviin ei saa lisätä kehyksiä.</w:t>
      </w:r>
    </w:p>
    <w:p w:rsidR="001B3551" w:rsidRDefault="001B3551">
      <w:pPr>
        <w:ind w:left="1800"/>
        <w:rPr>
          <w:color w:val="000000"/>
          <w:sz w:val="28"/>
          <w:szCs w:val="28"/>
        </w:rPr>
      </w:pPr>
    </w:p>
    <w:p w:rsidR="001B3551" w:rsidRDefault="00EA0ACF">
      <w:pPr>
        <w:pageBreakBefore/>
        <w:ind w:left="1800"/>
        <w:rPr>
          <w:color w:val="000000"/>
          <w:sz w:val="28"/>
          <w:szCs w:val="28"/>
        </w:rPr>
      </w:pPr>
      <w:r>
        <w:rPr>
          <w:color w:val="000000"/>
          <w:sz w:val="28"/>
          <w:szCs w:val="28"/>
        </w:rPr>
        <w:lastRenderedPageBreak/>
        <w:t>Mihinkään sarjaan ei saa osallistua kuvilla, jotka ovat aikaisempina vuosina sijoittuneet tässä kilpailussa kymmenen (10) parhaan joukkoon. Vastaavasti yhtä kuvaa saa käyttää saman vuoden kilpailussa vain</w:t>
      </w:r>
    </w:p>
    <w:p w:rsidR="001B3551" w:rsidRDefault="00EA0ACF">
      <w:pPr>
        <w:ind w:left="1800"/>
        <w:rPr>
          <w:color w:val="000000"/>
          <w:sz w:val="28"/>
          <w:szCs w:val="28"/>
        </w:rPr>
      </w:pPr>
      <w:r>
        <w:rPr>
          <w:color w:val="000000"/>
          <w:sz w:val="28"/>
          <w:szCs w:val="28"/>
        </w:rPr>
        <w:t>yhdessä sarjassa. Mikään muu sijoittuminen tai julkaiseminen jossain kansallisessa tai kansainvälisessä kilpailussa ei ole esteenä osallistum</w:t>
      </w:r>
      <w:r>
        <w:rPr>
          <w:color w:val="000000"/>
          <w:sz w:val="28"/>
          <w:szCs w:val="28"/>
        </w:rPr>
        <w:t>i</w:t>
      </w:r>
      <w:r>
        <w:rPr>
          <w:color w:val="000000"/>
          <w:sz w:val="28"/>
          <w:szCs w:val="28"/>
        </w:rPr>
        <w:t>selle tähän kilpailuun.</w:t>
      </w:r>
    </w:p>
    <w:p w:rsidR="001B3551" w:rsidRDefault="001B3551">
      <w:pPr>
        <w:rPr>
          <w:color w:val="000000"/>
          <w:sz w:val="28"/>
          <w:szCs w:val="28"/>
        </w:rPr>
      </w:pPr>
    </w:p>
    <w:p w:rsidR="001B3551" w:rsidRDefault="00EA0ACF">
      <w:pPr>
        <w:ind w:left="1800" w:hanging="1800"/>
        <w:rPr>
          <w:color w:val="000000"/>
          <w:sz w:val="28"/>
          <w:szCs w:val="28"/>
        </w:rPr>
      </w:pPr>
      <w:r>
        <w:rPr>
          <w:b/>
          <w:color w:val="000000"/>
          <w:sz w:val="28"/>
          <w:szCs w:val="28"/>
        </w:rPr>
        <w:t>Arvostelu:</w:t>
      </w:r>
      <w:r>
        <w:rPr>
          <w:color w:val="000000"/>
          <w:sz w:val="28"/>
          <w:szCs w:val="28"/>
        </w:rPr>
        <w:t xml:space="preserve">        </w:t>
      </w:r>
    </w:p>
    <w:p w:rsidR="001B3551" w:rsidRDefault="00EA0ACF">
      <w:pPr>
        <w:ind w:left="1800"/>
        <w:rPr>
          <w:color w:val="000000"/>
          <w:sz w:val="28"/>
          <w:szCs w:val="28"/>
        </w:rPr>
      </w:pPr>
      <w:r>
        <w:rPr>
          <w:color w:val="000000"/>
          <w:sz w:val="28"/>
          <w:szCs w:val="28"/>
        </w:rPr>
        <w:t>Kussakin viidessä (5) sarjassa valitaan kymmenen (10) parasta, joille annetaan pisteet siten, että voittanut saa kymmenen (10) pistettä ja kymmenenneksi sijoittunut yhden (1) pisteen. Seurojen keskinäinen p</w:t>
      </w:r>
      <w:r>
        <w:rPr>
          <w:color w:val="000000"/>
          <w:sz w:val="28"/>
          <w:szCs w:val="28"/>
        </w:rPr>
        <w:t>a</w:t>
      </w:r>
      <w:r>
        <w:rPr>
          <w:color w:val="000000"/>
          <w:sz w:val="28"/>
          <w:szCs w:val="28"/>
        </w:rPr>
        <w:t>remmuusjärjestys eri sarjoissa saadaan laskemalla seuran kussakin sa</w:t>
      </w:r>
      <w:r>
        <w:rPr>
          <w:color w:val="000000"/>
          <w:sz w:val="28"/>
          <w:szCs w:val="28"/>
        </w:rPr>
        <w:t>r</w:t>
      </w:r>
      <w:r>
        <w:rPr>
          <w:color w:val="000000"/>
          <w:sz w:val="28"/>
          <w:szCs w:val="28"/>
        </w:rPr>
        <w:t>jassa saamat pisteet yhteen. Eniten pisteitä saanut seura on kokonaiski</w:t>
      </w:r>
      <w:r>
        <w:rPr>
          <w:color w:val="000000"/>
          <w:sz w:val="28"/>
          <w:szCs w:val="28"/>
        </w:rPr>
        <w:t>l</w:t>
      </w:r>
      <w:r>
        <w:rPr>
          <w:color w:val="000000"/>
          <w:sz w:val="28"/>
          <w:szCs w:val="28"/>
        </w:rPr>
        <w:t>pailun voittaja, joka saa vuodeksi kerrallaan haltuunsa kiertopalkinnon. Kiertopalkinnon voittaa omakseen seura, joka ensimmäisenä saa siihen kolme kiinnitystä. Kiertopalkinnon itselleen pysyvästi voittanut seura hankkii seuraavan vuoden kilpailuun uuden kiertopalkinnon.</w:t>
      </w:r>
    </w:p>
    <w:p w:rsidR="001B3551" w:rsidRDefault="001B3551">
      <w:pPr>
        <w:ind w:left="1800" w:hanging="1800"/>
        <w:rPr>
          <w:color w:val="000000"/>
          <w:sz w:val="28"/>
          <w:szCs w:val="28"/>
        </w:rPr>
      </w:pPr>
    </w:p>
    <w:p w:rsidR="001B3551" w:rsidRDefault="00EA0ACF">
      <w:pPr>
        <w:ind w:left="1800"/>
        <w:rPr>
          <w:color w:val="000000"/>
          <w:sz w:val="28"/>
          <w:szCs w:val="28"/>
        </w:rPr>
      </w:pPr>
      <w:r>
        <w:rPr>
          <w:color w:val="000000"/>
          <w:sz w:val="28"/>
          <w:szCs w:val="28"/>
        </w:rPr>
        <w:t>Arvosteluraati voi niin halutessaan hylätä sijoittuneen kuvan, mikäli se raadin mielestä ei täytä niitä vaatimuksia, mitä sille on asetettu kohdissa ”Kuvien koko” ja ”Rajauksia ja rajoituksia”.</w:t>
      </w:r>
    </w:p>
    <w:p w:rsidR="001B3551" w:rsidRDefault="001B3551">
      <w:pPr>
        <w:ind w:left="1800"/>
        <w:rPr>
          <w:color w:val="000000"/>
          <w:sz w:val="28"/>
          <w:szCs w:val="28"/>
        </w:rPr>
      </w:pPr>
    </w:p>
    <w:p w:rsidR="001B3551" w:rsidRDefault="00EA0ACF">
      <w:pPr>
        <w:ind w:left="1800"/>
        <w:rPr>
          <w:color w:val="000000"/>
          <w:sz w:val="28"/>
          <w:szCs w:val="28"/>
        </w:rPr>
      </w:pPr>
      <w:r>
        <w:rPr>
          <w:color w:val="000000"/>
          <w:sz w:val="28"/>
          <w:szCs w:val="28"/>
        </w:rPr>
        <w:t>Jos kaksi tai useampi seura päätyy kokonaiskilpailussa tasapisteisiin, voittanut seura on se seura, jolla on enemmän sarjavoittoja. Jos nekin ovat tasan, voittaa se seura, jolla on yhteensä enemmän kolmen (3) pa</w:t>
      </w:r>
      <w:r>
        <w:rPr>
          <w:color w:val="000000"/>
          <w:sz w:val="28"/>
          <w:szCs w:val="28"/>
        </w:rPr>
        <w:t>r</w:t>
      </w:r>
      <w:r>
        <w:rPr>
          <w:color w:val="000000"/>
          <w:sz w:val="28"/>
          <w:szCs w:val="28"/>
        </w:rPr>
        <w:t>haan joukkoon sijoittumisia. Jos nekin ovat tasan, voittaa se seura, jolla on yhteensä enemmän kymmenen parhaan joukkoon sijoittumisia. Jos nekin ovat vielä tasan, voittanut seura ratkaistaan arvalla.</w:t>
      </w:r>
    </w:p>
    <w:p w:rsidR="001B3551" w:rsidRDefault="001B3551">
      <w:pPr>
        <w:ind w:left="1800"/>
        <w:rPr>
          <w:color w:val="000000"/>
          <w:sz w:val="28"/>
          <w:szCs w:val="28"/>
        </w:rPr>
      </w:pPr>
    </w:p>
    <w:p w:rsidR="001B3551" w:rsidRDefault="00EA0ACF">
      <w:pPr>
        <w:ind w:left="1800"/>
        <w:rPr>
          <w:color w:val="000000"/>
          <w:sz w:val="28"/>
          <w:szCs w:val="28"/>
        </w:rPr>
      </w:pPr>
      <w:r>
        <w:rPr>
          <w:color w:val="000000"/>
          <w:sz w:val="28"/>
          <w:szCs w:val="28"/>
        </w:rPr>
        <w:t>Kilpailun arvosteluraati valitsee kilpailun parhaan kuvan sarjojen 1-5 voittaneista kuvista.</w:t>
      </w:r>
    </w:p>
    <w:p w:rsidR="001B3551" w:rsidRDefault="001B3551">
      <w:pPr>
        <w:ind w:left="1800"/>
        <w:rPr>
          <w:color w:val="000000"/>
          <w:sz w:val="28"/>
          <w:szCs w:val="28"/>
        </w:rPr>
      </w:pPr>
    </w:p>
    <w:p w:rsidR="001B3551" w:rsidRDefault="00EA0ACF">
      <w:pPr>
        <w:pStyle w:val="Luettelokappale"/>
        <w:ind w:left="1800" w:hanging="1800"/>
        <w:rPr>
          <w:rFonts w:ascii="Times New Roman" w:hAnsi="Times New Roman" w:cs="Times New Roman"/>
          <w:color w:val="000000"/>
          <w:sz w:val="28"/>
          <w:szCs w:val="28"/>
        </w:rPr>
      </w:pPr>
      <w:r>
        <w:rPr>
          <w:rFonts w:ascii="Times New Roman" w:hAnsi="Times New Roman" w:cs="Times New Roman"/>
          <w:b/>
          <w:color w:val="000000"/>
          <w:sz w:val="28"/>
          <w:szCs w:val="28"/>
        </w:rPr>
        <w:t>Tilastointi</w:t>
      </w:r>
      <w:r>
        <w:rPr>
          <w:b/>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rsidR="001B3551" w:rsidRDefault="00EA0ACF">
      <w:pPr>
        <w:pStyle w:val="Luettelokappale"/>
        <w:ind w:left="1800"/>
        <w:rPr>
          <w:b/>
          <w:sz w:val="28"/>
          <w:szCs w:val="28"/>
        </w:rPr>
      </w:pPr>
      <w:r>
        <w:rPr>
          <w:rFonts w:ascii="Times New Roman" w:hAnsi="Times New Roman" w:cs="Times New Roman"/>
          <w:color w:val="000000"/>
          <w:sz w:val="28"/>
          <w:szCs w:val="28"/>
        </w:rPr>
        <w:t>Järjestävä seura tallentaa tulokset Excel-taulukkoon ja jakaa päivitetyn taulukon osallistuvien seurojen vastuuhenkilöille.</w:t>
      </w:r>
    </w:p>
    <w:p w:rsidR="001B3551" w:rsidRDefault="00EA0ACF">
      <w:pPr>
        <w:ind w:left="1800" w:hanging="1800"/>
        <w:rPr>
          <w:color w:val="000000"/>
          <w:sz w:val="28"/>
          <w:szCs w:val="28"/>
        </w:rPr>
      </w:pPr>
      <w:r>
        <w:rPr>
          <w:b/>
          <w:sz w:val="28"/>
          <w:szCs w:val="28"/>
        </w:rPr>
        <w:t>Eroaminen:</w:t>
      </w:r>
      <w:r>
        <w:rPr>
          <w:b/>
          <w:sz w:val="28"/>
          <w:szCs w:val="28"/>
        </w:rPr>
        <w:tab/>
      </w:r>
    </w:p>
    <w:p w:rsidR="001B3551" w:rsidRDefault="00EA0ACF">
      <w:pPr>
        <w:ind w:left="1800"/>
        <w:rPr>
          <w:color w:val="000000"/>
          <w:sz w:val="28"/>
          <w:szCs w:val="28"/>
        </w:rPr>
      </w:pPr>
      <w:r>
        <w:rPr>
          <w:color w:val="000000"/>
          <w:sz w:val="28"/>
          <w:szCs w:val="28"/>
        </w:rPr>
        <w:t>Jos joltakin osallistuvista seuroista ei tule kuvia kilpailuun kolmena p</w:t>
      </w:r>
      <w:r>
        <w:rPr>
          <w:color w:val="000000"/>
          <w:sz w:val="28"/>
          <w:szCs w:val="28"/>
        </w:rPr>
        <w:t>e</w:t>
      </w:r>
      <w:r>
        <w:rPr>
          <w:color w:val="000000"/>
          <w:sz w:val="28"/>
          <w:szCs w:val="28"/>
        </w:rPr>
        <w:t xml:space="preserve">räkkäisenä vuotena, sen on ilmoitettava halukkuutensa pysyä mukana; muutoin seura katsotaan irtisanoutuneeksi kilpailusta. </w:t>
      </w:r>
    </w:p>
    <w:p w:rsidR="001B3551" w:rsidRDefault="001B3551">
      <w:pPr>
        <w:rPr>
          <w:color w:val="000000"/>
          <w:sz w:val="28"/>
          <w:szCs w:val="28"/>
        </w:rPr>
      </w:pPr>
    </w:p>
    <w:p w:rsidR="001B3551" w:rsidRDefault="001B3551">
      <w:pPr>
        <w:tabs>
          <w:tab w:val="left" w:pos="5353"/>
        </w:tabs>
        <w:rPr>
          <w:sz w:val="28"/>
          <w:szCs w:val="28"/>
        </w:rPr>
      </w:pPr>
    </w:p>
    <w:p w:rsidR="00EA0ACF" w:rsidRPr="000D1328" w:rsidRDefault="00275159">
      <w:pPr>
        <w:tabs>
          <w:tab w:val="left" w:pos="5353"/>
        </w:tabs>
        <w:rPr>
          <w:sz w:val="28"/>
          <w:szCs w:val="28"/>
        </w:rPr>
      </w:pPr>
      <w:r>
        <w:rPr>
          <w:sz w:val="28"/>
          <w:szCs w:val="28"/>
        </w:rPr>
        <w:t>Varkaudessa 22.3.2015</w:t>
      </w:r>
    </w:p>
    <w:sectPr w:rsidR="00EA0ACF" w:rsidRPr="000D1328" w:rsidSect="00290078">
      <w:headerReference w:type="default" r:id="rId13"/>
      <w:pgSz w:w="11906" w:h="16838"/>
      <w:pgMar w:top="1418" w:right="851" w:bottom="567" w:left="1134" w:header="709"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F57" w:rsidRDefault="00043F57">
      <w:r>
        <w:separator/>
      </w:r>
    </w:p>
  </w:endnote>
  <w:endnote w:type="continuationSeparator" w:id="0">
    <w:p w:rsidR="00043F57" w:rsidRDefault="00043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F57" w:rsidRDefault="00043F57">
      <w:r>
        <w:separator/>
      </w:r>
    </w:p>
  </w:footnote>
  <w:footnote w:type="continuationSeparator" w:id="0">
    <w:p w:rsidR="00043F57" w:rsidRDefault="00043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51" w:rsidRDefault="00EA0ACF">
    <w:pPr>
      <w:pStyle w:val="Yltunniste"/>
      <w:tabs>
        <w:tab w:val="clear" w:pos="9638"/>
      </w:tabs>
    </w:pPr>
    <w:r>
      <w:t>Jär</w:t>
    </w:r>
    <w:r w:rsidR="00290078">
      <w:t>vi-Suomen kuvakisa</w:t>
    </w:r>
    <w:r w:rsidR="00290078">
      <w:tab/>
      <w:t>Säännöt 2016</w:t>
    </w:r>
    <w:r>
      <w:tab/>
    </w:r>
    <w:r>
      <w:tab/>
    </w:r>
    <w:r>
      <w:tab/>
    </w:r>
    <w:r w:rsidR="00FC2613">
      <w:fldChar w:fldCharType="begin"/>
    </w:r>
    <w:r w:rsidR="00290078">
      <w:instrText xml:space="preserve"> PAGE   \* MERGEFORMAT </w:instrText>
    </w:r>
    <w:r w:rsidR="00FC2613">
      <w:fldChar w:fldCharType="separate"/>
    </w:r>
    <w:r w:rsidR="00B0331B">
      <w:rPr>
        <w:noProof/>
      </w:rPr>
      <w:t>1</w:t>
    </w:r>
    <w:r w:rsidR="00FC2613">
      <w:fldChar w:fldCharType="end"/>
    </w:r>
    <w:r w:rsidR="00290078">
      <w:t>/</w:t>
    </w:r>
    <w:fldSimple w:instr=" NUMPAGES   \* MERGEFORMAT ">
      <w:r w:rsidR="00B0331B">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2235"/>
        </w:tabs>
        <w:ind w:left="2235" w:hanging="435"/>
      </w:pPr>
      <w:rPr>
        <w:rFonts w:cs="Times New Roman"/>
        <w:sz w:val="28"/>
        <w:szCs w:val="28"/>
      </w:rPr>
    </w:lvl>
  </w:abstractNum>
  <w:abstractNum w:abstractNumId="1">
    <w:nsid w:val="00000002"/>
    <w:multiLevelType w:val="singleLevel"/>
    <w:tmpl w:val="00000002"/>
    <w:name w:val="WW8Num3"/>
    <w:lvl w:ilvl="0">
      <w:numFmt w:val="bullet"/>
      <w:lvlText w:val="-"/>
      <w:lvlJc w:val="left"/>
      <w:pPr>
        <w:tabs>
          <w:tab w:val="num" w:pos="0"/>
        </w:tabs>
        <w:ind w:left="2160" w:hanging="360"/>
      </w:pPr>
      <w:rPr>
        <w:rFonts w:ascii="Times New Roman" w:hAnsi="Times New Roman" w:cs="Times New Roman" w:hint="default"/>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embedSystemFonts/>
  <w:proofState w:spelling="clean" w:grammar="clean"/>
  <w:stylePaneFormatFilter w:val="0000"/>
  <w:defaultTabStop w:val="1304"/>
  <w:autoHyphenation/>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2F75E3"/>
    <w:rsid w:val="00002420"/>
    <w:rsid w:val="00043F57"/>
    <w:rsid w:val="000D1328"/>
    <w:rsid w:val="00166B93"/>
    <w:rsid w:val="001850A7"/>
    <w:rsid w:val="001B3551"/>
    <w:rsid w:val="00275159"/>
    <w:rsid w:val="00290078"/>
    <w:rsid w:val="002F75E3"/>
    <w:rsid w:val="004439AC"/>
    <w:rsid w:val="004543F2"/>
    <w:rsid w:val="004D4D9C"/>
    <w:rsid w:val="00620DE1"/>
    <w:rsid w:val="00716EF3"/>
    <w:rsid w:val="007D4020"/>
    <w:rsid w:val="00B0331B"/>
    <w:rsid w:val="00B612FA"/>
    <w:rsid w:val="00C01B9D"/>
    <w:rsid w:val="00C333B9"/>
    <w:rsid w:val="00C3368E"/>
    <w:rsid w:val="00D131A2"/>
    <w:rsid w:val="00D6062D"/>
    <w:rsid w:val="00EA0ACF"/>
    <w:rsid w:val="00ED4913"/>
    <w:rsid w:val="00FC261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C2613"/>
    <w:rPr>
      <w:sz w:val="24"/>
      <w:szCs w:val="24"/>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rsid w:val="00FC2613"/>
    <w:rPr>
      <w:rFonts w:cs="Times New Roman"/>
      <w:sz w:val="28"/>
      <w:szCs w:val="28"/>
    </w:rPr>
  </w:style>
  <w:style w:type="character" w:customStyle="1" w:styleId="WW8Num2z0">
    <w:name w:val="WW8Num2z0"/>
    <w:rsid w:val="00FC2613"/>
    <w:rPr>
      <w:rFonts w:ascii="Calibri" w:eastAsia="Times New Roman" w:hAnsi="Calibri" w:cs="Calibri"/>
    </w:rPr>
  </w:style>
  <w:style w:type="character" w:customStyle="1" w:styleId="WW8Num2z1">
    <w:name w:val="WW8Num2z1"/>
    <w:rsid w:val="00FC2613"/>
    <w:rPr>
      <w:rFonts w:ascii="Courier New" w:hAnsi="Courier New" w:cs="Courier New"/>
    </w:rPr>
  </w:style>
  <w:style w:type="character" w:customStyle="1" w:styleId="WW8Num2z2">
    <w:name w:val="WW8Num2z2"/>
    <w:rsid w:val="00FC2613"/>
    <w:rPr>
      <w:rFonts w:ascii="Wingdings" w:hAnsi="Wingdings" w:cs="Wingdings"/>
    </w:rPr>
  </w:style>
  <w:style w:type="character" w:customStyle="1" w:styleId="WW8Num2z3">
    <w:name w:val="WW8Num2z3"/>
    <w:rsid w:val="00FC2613"/>
    <w:rPr>
      <w:rFonts w:ascii="Symbol" w:hAnsi="Symbol" w:cs="Symbol"/>
    </w:rPr>
  </w:style>
  <w:style w:type="character" w:customStyle="1" w:styleId="WW8Num2z4">
    <w:name w:val="WW8Num2z4"/>
    <w:rsid w:val="00FC2613"/>
  </w:style>
  <w:style w:type="character" w:customStyle="1" w:styleId="WW8Num2z5">
    <w:name w:val="WW8Num2z5"/>
    <w:rsid w:val="00FC2613"/>
  </w:style>
  <w:style w:type="character" w:customStyle="1" w:styleId="WW8Num2z6">
    <w:name w:val="WW8Num2z6"/>
    <w:rsid w:val="00FC2613"/>
  </w:style>
  <w:style w:type="character" w:customStyle="1" w:styleId="WW8Num2z7">
    <w:name w:val="WW8Num2z7"/>
    <w:rsid w:val="00FC2613"/>
  </w:style>
  <w:style w:type="character" w:customStyle="1" w:styleId="WW8Num2z8">
    <w:name w:val="WW8Num2z8"/>
    <w:rsid w:val="00FC2613"/>
  </w:style>
  <w:style w:type="character" w:customStyle="1" w:styleId="WW8Num3z0">
    <w:name w:val="WW8Num3z0"/>
    <w:rsid w:val="00FC2613"/>
    <w:rPr>
      <w:rFonts w:ascii="Times New Roman" w:eastAsia="Times New Roman" w:hAnsi="Times New Roman" w:cs="Times New Roman" w:hint="default"/>
    </w:rPr>
  </w:style>
  <w:style w:type="character" w:customStyle="1" w:styleId="WW8Num3z1">
    <w:name w:val="WW8Num3z1"/>
    <w:rsid w:val="00FC2613"/>
    <w:rPr>
      <w:rFonts w:ascii="Courier New" w:hAnsi="Courier New" w:cs="Courier New" w:hint="default"/>
    </w:rPr>
  </w:style>
  <w:style w:type="character" w:customStyle="1" w:styleId="WW8Num3z2">
    <w:name w:val="WW8Num3z2"/>
    <w:rsid w:val="00FC2613"/>
    <w:rPr>
      <w:rFonts w:ascii="Wingdings" w:hAnsi="Wingdings" w:cs="Wingdings" w:hint="default"/>
    </w:rPr>
  </w:style>
  <w:style w:type="character" w:customStyle="1" w:styleId="WW8Num3z3">
    <w:name w:val="WW8Num3z3"/>
    <w:rsid w:val="00FC2613"/>
    <w:rPr>
      <w:rFonts w:ascii="Symbol" w:hAnsi="Symbol" w:cs="Symbol" w:hint="default"/>
    </w:rPr>
  </w:style>
  <w:style w:type="character" w:customStyle="1" w:styleId="Kappaleenoletusfontti1">
    <w:name w:val="Kappaleen oletusfontti1"/>
    <w:rsid w:val="00FC2613"/>
  </w:style>
  <w:style w:type="character" w:customStyle="1" w:styleId="Kappaleenoletusfontti10">
    <w:name w:val="Kappaleen oletusfontti1"/>
    <w:rsid w:val="00FC2613"/>
  </w:style>
  <w:style w:type="character" w:styleId="Hyperlinkki">
    <w:name w:val="Hyperlink"/>
    <w:rsid w:val="00FC2613"/>
    <w:rPr>
      <w:rFonts w:cs="Times New Roman"/>
      <w:color w:val="0000FF"/>
      <w:u w:val="single"/>
    </w:rPr>
  </w:style>
  <w:style w:type="character" w:styleId="AvattuHyperlinkki">
    <w:name w:val="FollowedHyperlink"/>
    <w:rsid w:val="00FC2613"/>
    <w:rPr>
      <w:rFonts w:cs="Times New Roman"/>
      <w:color w:val="800080"/>
      <w:u w:val="single"/>
    </w:rPr>
  </w:style>
  <w:style w:type="character" w:customStyle="1" w:styleId="YltunnisteChar">
    <w:name w:val="Ylätunniste Char"/>
    <w:rsid w:val="00FC2613"/>
    <w:rPr>
      <w:sz w:val="24"/>
      <w:szCs w:val="24"/>
    </w:rPr>
  </w:style>
  <w:style w:type="character" w:customStyle="1" w:styleId="AlatunnisteChar">
    <w:name w:val="Alatunniste Char"/>
    <w:rsid w:val="00FC2613"/>
    <w:rPr>
      <w:sz w:val="24"/>
      <w:szCs w:val="24"/>
    </w:rPr>
  </w:style>
  <w:style w:type="character" w:customStyle="1" w:styleId="SelitetekstiChar">
    <w:name w:val="Seliteteksti Char"/>
    <w:rsid w:val="00FC2613"/>
    <w:rPr>
      <w:rFonts w:ascii="Tahoma" w:hAnsi="Tahoma" w:cs="Tahoma"/>
      <w:sz w:val="16"/>
      <w:szCs w:val="16"/>
    </w:rPr>
  </w:style>
  <w:style w:type="paragraph" w:customStyle="1" w:styleId="Otsikko1">
    <w:name w:val="Otsikko1"/>
    <w:basedOn w:val="Normaali"/>
    <w:next w:val="Leipteksti"/>
    <w:rsid w:val="00FC2613"/>
    <w:pPr>
      <w:keepNext/>
      <w:spacing w:before="240" w:after="120"/>
    </w:pPr>
    <w:rPr>
      <w:rFonts w:ascii="Arial" w:eastAsia="SimSun" w:hAnsi="Arial" w:cs="Mangal"/>
      <w:sz w:val="28"/>
      <w:szCs w:val="28"/>
    </w:rPr>
  </w:style>
  <w:style w:type="paragraph" w:styleId="Leipteksti">
    <w:name w:val="Body Text"/>
    <w:basedOn w:val="Normaali"/>
    <w:rsid w:val="00FC2613"/>
    <w:pPr>
      <w:spacing w:after="120"/>
    </w:pPr>
  </w:style>
  <w:style w:type="paragraph" w:styleId="Luettelo">
    <w:name w:val="List"/>
    <w:basedOn w:val="Leipteksti"/>
    <w:rsid w:val="00FC2613"/>
    <w:rPr>
      <w:rFonts w:cs="Mangal"/>
    </w:rPr>
  </w:style>
  <w:style w:type="paragraph" w:customStyle="1" w:styleId="Kuvaotsikko1">
    <w:name w:val="Kuvaotsikko1"/>
    <w:basedOn w:val="Normaali"/>
    <w:rsid w:val="00FC2613"/>
    <w:pPr>
      <w:suppressLineNumbers/>
      <w:spacing w:before="120" w:after="120"/>
    </w:pPr>
    <w:rPr>
      <w:rFonts w:cs="Mangal"/>
      <w:i/>
      <w:iCs/>
    </w:rPr>
  </w:style>
  <w:style w:type="paragraph" w:customStyle="1" w:styleId="Hakemisto">
    <w:name w:val="Hakemisto"/>
    <w:basedOn w:val="Normaali"/>
    <w:rsid w:val="00FC2613"/>
    <w:pPr>
      <w:suppressLineNumbers/>
    </w:pPr>
    <w:rPr>
      <w:rFonts w:cs="Mangal"/>
    </w:rPr>
  </w:style>
  <w:style w:type="paragraph" w:styleId="Luettelokappale">
    <w:name w:val="List Paragraph"/>
    <w:basedOn w:val="Normaali"/>
    <w:qFormat/>
    <w:rsid w:val="00FC2613"/>
    <w:pPr>
      <w:spacing w:after="200" w:line="276" w:lineRule="auto"/>
      <w:ind w:left="720"/>
    </w:pPr>
    <w:rPr>
      <w:rFonts w:ascii="Calibri" w:hAnsi="Calibri" w:cs="Calibri"/>
    </w:rPr>
  </w:style>
  <w:style w:type="paragraph" w:styleId="Yltunniste">
    <w:name w:val="header"/>
    <w:basedOn w:val="Normaali"/>
    <w:rsid w:val="00FC2613"/>
    <w:pPr>
      <w:tabs>
        <w:tab w:val="center" w:pos="4819"/>
        <w:tab w:val="right" w:pos="9638"/>
      </w:tabs>
    </w:pPr>
  </w:style>
  <w:style w:type="paragraph" w:styleId="Alatunniste">
    <w:name w:val="footer"/>
    <w:basedOn w:val="Normaali"/>
    <w:rsid w:val="00FC2613"/>
    <w:pPr>
      <w:tabs>
        <w:tab w:val="center" w:pos="4819"/>
        <w:tab w:val="right" w:pos="9638"/>
      </w:tabs>
    </w:pPr>
  </w:style>
  <w:style w:type="paragraph" w:styleId="Seliteteksti">
    <w:name w:val="Balloon Text"/>
    <w:basedOn w:val="Normaali"/>
    <w:rsid w:val="00FC2613"/>
    <w:rPr>
      <w:rFonts w:ascii="Tahoma" w:hAnsi="Tahoma" w:cs="Tahoma"/>
      <w:sz w:val="16"/>
      <w:szCs w:val="16"/>
    </w:rPr>
  </w:style>
  <w:style w:type="character" w:customStyle="1" w:styleId="apple-converted-space">
    <w:name w:val="apple-converted-space"/>
    <w:basedOn w:val="Kappaleenoletusfontti"/>
    <w:rsid w:val="00B033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po@kuvariihi.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vankamerakerho@gmail.com" TargetMode="External"/><Relationship Id="rId12" Type="http://schemas.openxmlformats.org/officeDocument/2006/relationships/hyperlink" Target="mailto:terho@kuvapalvelupoikolain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ja.huuskonen@pp.inet.f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imo.heinonen@pp1.inet.fi" TargetMode="External"/><Relationship Id="rId4" Type="http://schemas.openxmlformats.org/officeDocument/2006/relationships/webSettings" Target="webSettings.xml"/><Relationship Id="rId9" Type="http://schemas.openxmlformats.org/officeDocument/2006/relationships/hyperlink" Target="mailto:hannu.luostarinen@kuvavain.com"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617</Words>
  <Characters>5004</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JÄRVI-SUOMEN KUVAKISA</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JÄRVI-SUOMEN KUVAKISA</dc:title>
  <dc:creator>Anita</dc:creator>
  <cp:lastModifiedBy>matti</cp:lastModifiedBy>
  <cp:revision>18</cp:revision>
  <cp:lastPrinted>2015-03-23T09:50:00Z</cp:lastPrinted>
  <dcterms:created xsi:type="dcterms:W3CDTF">2014-09-11T17:00:00Z</dcterms:created>
  <dcterms:modified xsi:type="dcterms:W3CDTF">2015-06-03T07:02:00Z</dcterms:modified>
</cp:coreProperties>
</file>